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FC" w:rsidRPr="008C60FC" w:rsidRDefault="008C60FC" w:rsidP="008C60F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uk-UA"/>
        </w:rPr>
      </w:pPr>
      <w:r w:rsidRPr="008C60F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</w:t>
      </w:r>
      <w:r w:rsidRPr="008C60FC">
        <w:rPr>
          <w:rFonts w:ascii="Times New Roman" w:eastAsia="Calibri" w:hAnsi="Times New Roman" w:cs="Times New Roman"/>
          <w:b/>
          <w:lang w:val="uk-UA"/>
        </w:rPr>
        <w:t>З</w:t>
      </w:r>
      <w:r w:rsidR="00A74B90">
        <w:rPr>
          <w:rFonts w:ascii="Times New Roman" w:eastAsia="Calibri" w:hAnsi="Times New Roman" w:cs="Times New Roman"/>
          <w:b/>
          <w:lang w:val="uk-UA"/>
        </w:rPr>
        <w:t>АТВЕРДЖУЮ</w:t>
      </w:r>
      <w:bookmarkStart w:id="0" w:name="_GoBack"/>
      <w:bookmarkEnd w:id="0"/>
    </w:p>
    <w:p w:rsidR="008C60FC" w:rsidRPr="008C60FC" w:rsidRDefault="008C60FC" w:rsidP="008C6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60F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Директорка  </w:t>
      </w:r>
      <w:proofErr w:type="spellStart"/>
      <w:r w:rsidRPr="008C60FC">
        <w:rPr>
          <w:rFonts w:ascii="Times New Roman" w:eastAsia="Calibri" w:hAnsi="Times New Roman" w:cs="Times New Roman"/>
          <w:sz w:val="24"/>
          <w:szCs w:val="24"/>
          <w:lang w:val="uk-UA"/>
        </w:rPr>
        <w:t>Бобрицького</w:t>
      </w:r>
      <w:proofErr w:type="spellEnd"/>
      <w:r w:rsidRPr="008C60F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ЗДО </w:t>
      </w:r>
    </w:p>
    <w:p w:rsidR="008C60FC" w:rsidRPr="008C60FC" w:rsidRDefault="008C60FC" w:rsidP="008C6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60F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</w:t>
      </w:r>
      <w:r w:rsidRPr="008C60FC">
        <w:rPr>
          <w:rFonts w:ascii="Times New Roman" w:eastAsia="Calibri" w:hAnsi="Times New Roman" w:cs="Times New Roman"/>
          <w:sz w:val="24"/>
          <w:szCs w:val="24"/>
          <w:lang w:val="uk-UA"/>
        </w:rPr>
        <w:t>(ясла-садка)  «Ялинка» РМР</w:t>
      </w:r>
    </w:p>
    <w:p w:rsidR="008C60FC" w:rsidRPr="008C60FC" w:rsidRDefault="008C60FC" w:rsidP="008C6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C60FC" w:rsidRPr="008C60FC" w:rsidRDefault="008C60FC" w:rsidP="008C6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60F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8C60F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  В.МОСКАЛЕНКО </w:t>
      </w:r>
    </w:p>
    <w:p w:rsidR="008C60FC" w:rsidRPr="008C60FC" w:rsidRDefault="008C60FC" w:rsidP="008C6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C60FC" w:rsidRPr="008C60FC" w:rsidRDefault="008C60FC" w:rsidP="008C6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60F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8C60F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Схвалено педагогічною радою</w:t>
      </w:r>
    </w:p>
    <w:p w:rsidR="008C60FC" w:rsidRPr="008C60FC" w:rsidRDefault="008C60FC" w:rsidP="008C6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60F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10.12</w:t>
      </w:r>
      <w:r w:rsidRPr="008C60FC">
        <w:rPr>
          <w:rFonts w:ascii="Times New Roman" w:eastAsia="Calibri" w:hAnsi="Times New Roman" w:cs="Times New Roman"/>
          <w:sz w:val="24"/>
          <w:szCs w:val="24"/>
          <w:lang w:val="uk-UA"/>
        </w:rPr>
        <w:t>.2021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 2</w:t>
      </w:r>
      <w:r w:rsidRPr="008C60F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</w:p>
    <w:p w:rsidR="008C60FC" w:rsidRDefault="008C60FC" w:rsidP="008C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C60F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8C60FC" w:rsidRPr="008C60FC" w:rsidRDefault="008C60FC" w:rsidP="008C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C60FC" w:rsidRPr="008C60FC" w:rsidRDefault="008C60FC" w:rsidP="008C60FC">
      <w:pPr>
        <w:spacing w:after="0" w:line="26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</w:t>
      </w:r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академічної</w:t>
      </w:r>
      <w:proofErr w:type="spellEnd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доброчесності</w:t>
      </w:r>
      <w:proofErr w:type="spellEnd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учасників</w:t>
      </w:r>
      <w:proofErr w:type="spellEnd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освітнього</w:t>
      </w:r>
      <w:proofErr w:type="spellEnd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процесу</w:t>
      </w:r>
      <w:proofErr w:type="spellEnd"/>
    </w:p>
    <w:p w:rsidR="008C60FC" w:rsidRPr="008C60FC" w:rsidRDefault="008C60FC" w:rsidP="008C60FC">
      <w:pPr>
        <w:spacing w:after="0" w:line="26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Бобрицького</w:t>
      </w:r>
      <w:proofErr w:type="spellEnd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</w:t>
      </w:r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(ясла-садка) «Ялинка» РМР</w:t>
      </w:r>
    </w:p>
    <w:p w:rsidR="008C60FC" w:rsidRPr="008C60FC" w:rsidRDefault="008C60FC" w:rsidP="008C60F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Загальні</w:t>
      </w:r>
      <w:proofErr w:type="spellEnd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положення</w:t>
      </w:r>
      <w:proofErr w:type="spellEnd"/>
    </w:p>
    <w:p w:rsidR="008C60FC" w:rsidRPr="008C60FC" w:rsidRDefault="008C60FC" w:rsidP="008C60F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1.1.Кодекс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академічної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доброчесності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Кодекс)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правила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етичної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професійного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Бобрицького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 (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ясла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-садка) «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Ялинка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РМР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ЗДО)</w:t>
      </w:r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60FC" w:rsidRPr="008C60FC" w:rsidRDefault="008C60FC" w:rsidP="008C60F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розроблений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Конституції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Законів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</w:t>
      </w:r>
      <w:proofErr w:type="gram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їни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«Про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дошкільну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«Про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авторське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і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суміжні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права», «Про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видавничу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справу», «Про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корупції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Статуту ЗДО,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ВСЗЯО у ЗДО, Правил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внутрішнього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розпорядку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Колективного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та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чинного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60FC" w:rsidRPr="008C60FC" w:rsidRDefault="008C60FC" w:rsidP="008C60F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Метою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є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високих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професійних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стандартів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ідтримки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взаємовідносин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порушенню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академічної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доброчесності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60FC" w:rsidRDefault="008C60FC" w:rsidP="008C60F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поширюється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ЗДО.</w:t>
      </w:r>
    </w:p>
    <w:p w:rsidR="008C60FC" w:rsidRPr="008C60FC" w:rsidRDefault="008C60FC" w:rsidP="008C60F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60FC" w:rsidRPr="008C60FC" w:rsidRDefault="008C60FC" w:rsidP="008C60F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Поняття</w:t>
      </w:r>
      <w:proofErr w:type="spellEnd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принципи</w:t>
      </w:r>
      <w:proofErr w:type="spellEnd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академічної</w:t>
      </w:r>
      <w:proofErr w:type="spellEnd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доброчесності</w:t>
      </w:r>
      <w:proofErr w:type="spellEnd"/>
    </w:p>
    <w:p w:rsidR="008C60FC" w:rsidRPr="008C60FC" w:rsidRDefault="008C60FC" w:rsidP="008C60F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Академічна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доброчесність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сукупність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етичних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принципів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правил,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керуватися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викладання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творчої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довіри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досягнень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60FC" w:rsidRPr="008C60FC" w:rsidRDefault="008C60FC" w:rsidP="008C60F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академічної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доброчесності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ЗДО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принципі</w:t>
      </w:r>
      <w:proofErr w:type="gram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C60FC" w:rsidRPr="008C60FC" w:rsidRDefault="008C60FC" w:rsidP="008C60FC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демократизм та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законність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60FC" w:rsidRPr="008C60FC" w:rsidRDefault="008C60FC" w:rsidP="008C60FC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професіоналізм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компетентність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60FC" w:rsidRPr="008C60FC" w:rsidRDefault="008C60FC" w:rsidP="008C60FC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партнерство і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взаємодопомога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60FC" w:rsidRPr="008C60FC" w:rsidRDefault="008C60FC" w:rsidP="008C60FC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повага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взаємна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довіра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60FC" w:rsidRPr="008C60FC" w:rsidRDefault="008C60FC" w:rsidP="008C60FC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відкритість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прозорість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60FC" w:rsidRPr="008C60FC" w:rsidRDefault="008C60FC" w:rsidP="008C60FC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академічної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доброчесності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0FC" w:rsidRPr="008C60FC" w:rsidRDefault="008C60FC" w:rsidP="00A74B90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FC" w:rsidRPr="008C60FC" w:rsidRDefault="008C60FC" w:rsidP="008C60F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Забезпечення</w:t>
      </w:r>
      <w:proofErr w:type="spellEnd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академічної</w:t>
      </w:r>
      <w:proofErr w:type="spellEnd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доброчесності</w:t>
      </w:r>
      <w:proofErr w:type="spellEnd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учасниками</w:t>
      </w:r>
      <w:proofErr w:type="spellEnd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освітнього</w:t>
      </w:r>
      <w:proofErr w:type="spellEnd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процесу</w:t>
      </w:r>
      <w:proofErr w:type="spellEnd"/>
    </w:p>
    <w:p w:rsidR="008C60FC" w:rsidRPr="008C60FC" w:rsidRDefault="008C60FC" w:rsidP="008C60F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академічної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доброчесності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педагогічними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працівниками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</w:t>
      </w:r>
      <w:proofErr w:type="gram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C60FC" w:rsidRPr="008C60FC" w:rsidRDefault="008C60FC" w:rsidP="008C60FC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ідей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розробок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тверджень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60FC" w:rsidRPr="008C60FC" w:rsidRDefault="008C60FC" w:rsidP="008C60FC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про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авторські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права;</w:t>
      </w:r>
    </w:p>
    <w:p w:rsidR="008C60FC" w:rsidRPr="008C60FC" w:rsidRDefault="008C60FC" w:rsidP="008C60FC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правдивої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методики і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власної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освітньої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60FC" w:rsidRPr="008C60FC" w:rsidRDefault="008C60FC" w:rsidP="008C60FC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академічної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доброчесності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здобувачами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0FC" w:rsidRPr="008C60FC" w:rsidRDefault="008C60FC" w:rsidP="008C60F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Порушенням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академічної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доброчесності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вважається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0FC" w:rsidRPr="008C60FC" w:rsidRDefault="008C60FC" w:rsidP="008C60FC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академічний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плагіат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оприлюднення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повністю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отриманих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особами, як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власних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іджень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творчості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та/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відтворення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опублікованих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текстів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оприлюднених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творів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мистецтва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авторів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зазначення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авторства; </w:t>
      </w:r>
    </w:p>
    <w:p w:rsidR="008C60FC" w:rsidRPr="008C60FC" w:rsidRDefault="008C60FC" w:rsidP="008C60FC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фабрикація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вигадування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фактів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використовуються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освітньому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60FC" w:rsidRPr="008C60FC" w:rsidRDefault="008C60FC" w:rsidP="008C60FC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фальсифікація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ідома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модифікація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наявних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стосуються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C60FC" w:rsidRPr="008C60FC" w:rsidRDefault="008C60FC" w:rsidP="008C60FC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обман –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завідомо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неправдивої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власної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освітньої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творчої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Формами обману</w:t>
      </w:r>
      <w:proofErr w:type="gram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є,</w:t>
      </w:r>
      <w:proofErr w:type="gram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академічний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плагіат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самоплагіат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фабрикація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фальсифікація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C60FC" w:rsidRPr="008C60FC" w:rsidRDefault="008C60FC" w:rsidP="008C60FC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хабарництво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майна,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 –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матеріального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нематеріального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характеру з метою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</w:t>
      </w:r>
      <w:proofErr w:type="gram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ірної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переваги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освітньому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8C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60FC" w:rsidRPr="008C60FC" w:rsidRDefault="008C60FC" w:rsidP="008C6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F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доброчесності</w:t>
      </w:r>
      <w:proofErr w:type="spellEnd"/>
    </w:p>
    <w:p w:rsidR="008C60FC" w:rsidRPr="008C60FC" w:rsidRDefault="008C60FC" w:rsidP="008C6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FC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конкретне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доброчесності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визначають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60FC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8C60FC">
        <w:rPr>
          <w:rFonts w:ascii="Times New Roman" w:hAnsi="Times New Roman" w:cs="Times New Roman"/>
          <w:sz w:val="24"/>
          <w:szCs w:val="24"/>
        </w:rPr>
        <w:t>іальні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закони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Кодекс. </w:t>
      </w:r>
    </w:p>
    <w:p w:rsidR="008C60FC" w:rsidRPr="008C60FC" w:rsidRDefault="008C60FC" w:rsidP="008C6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FC">
        <w:rPr>
          <w:rFonts w:ascii="Times New Roman" w:hAnsi="Times New Roman" w:cs="Times New Roman"/>
          <w:sz w:val="24"/>
          <w:szCs w:val="24"/>
        </w:rPr>
        <w:t xml:space="preserve">4.2. За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доброчесності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ЗДО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притягнуті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60FC" w:rsidRPr="008C60FC" w:rsidRDefault="008C60FC" w:rsidP="008C6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FC">
        <w:rPr>
          <w:rFonts w:ascii="Times New Roman" w:hAnsi="Times New Roman" w:cs="Times New Roman"/>
          <w:sz w:val="24"/>
          <w:szCs w:val="24"/>
        </w:rPr>
        <w:t>•</w:t>
      </w:r>
      <w:r w:rsidRPr="008C60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відмова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присвоєнні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кваліфікаційної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>;</w:t>
      </w:r>
    </w:p>
    <w:p w:rsidR="008C60FC" w:rsidRPr="008C60FC" w:rsidRDefault="008C60FC" w:rsidP="008C6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FC">
        <w:rPr>
          <w:rFonts w:ascii="Times New Roman" w:hAnsi="Times New Roman" w:cs="Times New Roman"/>
          <w:sz w:val="24"/>
          <w:szCs w:val="24"/>
        </w:rPr>
        <w:t>•</w:t>
      </w:r>
      <w:r w:rsidRPr="008C60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60FC">
        <w:rPr>
          <w:rFonts w:ascii="Times New Roman" w:hAnsi="Times New Roman" w:cs="Times New Roman"/>
          <w:sz w:val="24"/>
          <w:szCs w:val="24"/>
        </w:rPr>
        <w:t>присво</w:t>
      </w:r>
      <w:proofErr w:type="gramEnd"/>
      <w:r w:rsidRPr="008C60FC">
        <w:rPr>
          <w:rFonts w:ascii="Times New Roman" w:hAnsi="Times New Roman" w:cs="Times New Roman"/>
          <w:sz w:val="24"/>
          <w:szCs w:val="24"/>
        </w:rPr>
        <w:t>єної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кваліфікаційної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>;</w:t>
      </w:r>
    </w:p>
    <w:p w:rsidR="008C60FC" w:rsidRPr="008C60FC" w:rsidRDefault="008C60FC" w:rsidP="008C6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FC">
        <w:rPr>
          <w:rFonts w:ascii="Times New Roman" w:hAnsi="Times New Roman" w:cs="Times New Roman"/>
          <w:sz w:val="24"/>
          <w:szCs w:val="24"/>
        </w:rPr>
        <w:t>•</w:t>
      </w:r>
      <w:r w:rsidRPr="008C60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відмова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присвоєнні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звання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>;</w:t>
      </w:r>
    </w:p>
    <w:p w:rsidR="008C60FC" w:rsidRPr="008C60FC" w:rsidRDefault="008C60FC" w:rsidP="008C6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FC">
        <w:rPr>
          <w:rFonts w:ascii="Times New Roman" w:hAnsi="Times New Roman" w:cs="Times New Roman"/>
          <w:sz w:val="24"/>
          <w:szCs w:val="24"/>
        </w:rPr>
        <w:t>•</w:t>
      </w:r>
      <w:r w:rsidRPr="008C60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присвоєного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звання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>;</w:t>
      </w:r>
    </w:p>
    <w:p w:rsidR="008C60FC" w:rsidRPr="008C60FC" w:rsidRDefault="008C60FC" w:rsidP="008C6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FC">
        <w:rPr>
          <w:rFonts w:ascii="Times New Roman" w:hAnsi="Times New Roman" w:cs="Times New Roman"/>
          <w:sz w:val="24"/>
          <w:szCs w:val="24"/>
        </w:rPr>
        <w:t>•</w:t>
      </w:r>
      <w:r w:rsidRPr="008C60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участь </w:t>
      </w:r>
      <w:proofErr w:type="gramStart"/>
      <w:r w:rsidRPr="008C60F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займати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законом посади. </w:t>
      </w:r>
    </w:p>
    <w:p w:rsidR="008C60FC" w:rsidRPr="008C60FC" w:rsidRDefault="008C60FC" w:rsidP="008C6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FC">
        <w:rPr>
          <w:rFonts w:ascii="Times New Roman" w:hAnsi="Times New Roman" w:cs="Times New Roman"/>
          <w:sz w:val="24"/>
          <w:szCs w:val="24"/>
        </w:rPr>
        <w:t xml:space="preserve">5. Заходи з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доброчесності</w:t>
      </w:r>
      <w:proofErr w:type="spellEnd"/>
    </w:p>
    <w:p w:rsidR="008C60FC" w:rsidRPr="008C60FC" w:rsidRDefault="008C60FC" w:rsidP="008C6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FC">
        <w:rPr>
          <w:rFonts w:ascii="Times New Roman" w:hAnsi="Times New Roman" w:cs="Times New Roman"/>
          <w:sz w:val="24"/>
          <w:szCs w:val="24"/>
        </w:rPr>
        <w:t xml:space="preserve">5.1. При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прийомі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на роботу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педагогічний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знайомиться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proofErr w:type="gramStart"/>
      <w:r w:rsidRPr="008C60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60FC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розписку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правилами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трудового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розпорядку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ЗДО. </w:t>
      </w:r>
    </w:p>
    <w:p w:rsidR="008C60FC" w:rsidRPr="008C60FC" w:rsidRDefault="008C60FC" w:rsidP="008C6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FC">
        <w:rPr>
          <w:rFonts w:ascii="Times New Roman" w:hAnsi="Times New Roman" w:cs="Times New Roman"/>
          <w:sz w:val="24"/>
          <w:szCs w:val="24"/>
        </w:rPr>
        <w:t xml:space="preserve">5.2. Кодекс доводиться до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батьківської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громадськості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оприлюднюється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закладу. </w:t>
      </w:r>
    </w:p>
    <w:p w:rsidR="008C60FC" w:rsidRPr="008C60FC" w:rsidRDefault="008C60FC" w:rsidP="008C6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FC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дотримуються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етики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доброчесності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, умов Кодексу. </w:t>
      </w:r>
    </w:p>
    <w:p w:rsidR="008C60FC" w:rsidRPr="008C60FC" w:rsidRDefault="008C60FC" w:rsidP="008C6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F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Заключні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</w:p>
    <w:p w:rsidR="008C60FC" w:rsidRPr="008C60FC" w:rsidRDefault="008C60FC" w:rsidP="008C6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FC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знати Кодекс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доброчесності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Незнання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нерозуміння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норм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Кодексу не є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виправданням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неетичної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0FC" w:rsidRPr="008C60FC" w:rsidRDefault="008C60FC" w:rsidP="008C6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FC">
        <w:rPr>
          <w:rFonts w:ascii="Times New Roman" w:hAnsi="Times New Roman" w:cs="Times New Roman"/>
          <w:sz w:val="24"/>
          <w:szCs w:val="24"/>
        </w:rPr>
        <w:t xml:space="preserve">6.2.Заклад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публічний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доступ </w:t>
      </w:r>
      <w:proofErr w:type="gramStart"/>
      <w:r w:rsidRPr="008C60F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C60FC">
        <w:rPr>
          <w:rFonts w:ascii="Times New Roman" w:hAnsi="Times New Roman" w:cs="Times New Roman"/>
          <w:sz w:val="24"/>
          <w:szCs w:val="24"/>
        </w:rPr>
        <w:t xml:space="preserve"> тексту Кодексу через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власний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сайт.</w:t>
      </w:r>
    </w:p>
    <w:p w:rsidR="008C60FC" w:rsidRPr="008C60FC" w:rsidRDefault="008C60FC" w:rsidP="008C6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FC">
        <w:rPr>
          <w:rFonts w:ascii="Times New Roman" w:hAnsi="Times New Roman" w:cs="Times New Roman"/>
          <w:sz w:val="24"/>
          <w:szCs w:val="24"/>
        </w:rPr>
        <w:t xml:space="preserve">6.3.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і норм Кодексу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засвідчується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60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60FC">
        <w:rPr>
          <w:rFonts w:ascii="Times New Roman" w:hAnsi="Times New Roman" w:cs="Times New Roman"/>
          <w:sz w:val="24"/>
          <w:szCs w:val="24"/>
        </w:rPr>
        <w:t>ідписами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0FC" w:rsidRPr="008C60FC" w:rsidRDefault="008C60FC" w:rsidP="008C6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FC">
        <w:rPr>
          <w:rFonts w:ascii="Times New Roman" w:hAnsi="Times New Roman" w:cs="Times New Roman"/>
          <w:sz w:val="24"/>
          <w:szCs w:val="24"/>
        </w:rPr>
        <w:t xml:space="preserve">6.4. Кодекс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доброчесності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ЗДО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затверджується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педагогічною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радою закладу та вводиться в </w:t>
      </w:r>
      <w:proofErr w:type="spellStart"/>
      <w:r w:rsidRPr="008C60FC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Pr="008C60FC">
        <w:rPr>
          <w:rFonts w:ascii="Times New Roman" w:hAnsi="Times New Roman" w:cs="Times New Roman"/>
          <w:sz w:val="24"/>
          <w:szCs w:val="24"/>
        </w:rPr>
        <w:t xml:space="preserve"> наказом директора. </w:t>
      </w:r>
    </w:p>
    <w:p w:rsidR="008C60FC" w:rsidRPr="008C60FC" w:rsidRDefault="008C60FC" w:rsidP="008C60FC">
      <w:pPr>
        <w:rPr>
          <w:sz w:val="24"/>
          <w:szCs w:val="24"/>
        </w:rPr>
      </w:pPr>
    </w:p>
    <w:p w:rsidR="006C532E" w:rsidRPr="008C60FC" w:rsidRDefault="008C60FC" w:rsidP="008C60FC">
      <w:pPr>
        <w:rPr>
          <w:sz w:val="24"/>
          <w:szCs w:val="24"/>
        </w:rPr>
      </w:pPr>
      <w:r w:rsidRPr="008C60FC">
        <w:rPr>
          <w:sz w:val="24"/>
          <w:szCs w:val="24"/>
        </w:rPr>
        <w:t xml:space="preserve">  </w:t>
      </w:r>
    </w:p>
    <w:sectPr w:rsidR="006C532E" w:rsidRPr="008C60FC" w:rsidSect="008C60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FC"/>
    <w:rsid w:val="006C532E"/>
    <w:rsid w:val="008C60FC"/>
    <w:rsid w:val="00A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Jalynka</dc:creator>
  <cp:lastModifiedBy>Jalynka</cp:lastModifiedBy>
  <cp:revision>1</cp:revision>
  <cp:lastPrinted>2021-11-18T07:21:00Z</cp:lastPrinted>
  <dcterms:created xsi:type="dcterms:W3CDTF">2021-11-18T06:31:00Z</dcterms:created>
  <dcterms:modified xsi:type="dcterms:W3CDTF">2021-11-18T07:23:00Z</dcterms:modified>
</cp:coreProperties>
</file>